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8DBA" w14:textId="472C0642" w:rsidR="002D6028" w:rsidRPr="00530499" w:rsidRDefault="00000000" w:rsidP="00530499">
      <w:pPr>
        <w:pStyle w:val="Naslov1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jc w:val="center"/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</w:pPr>
      <w:r w:rsidRPr="00530499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ZAHTJEV </w:t>
      </w:r>
      <w:r w:rsidRPr="00530499">
        <w:rPr>
          <w:rFonts w:ascii="Times New Roman" w:eastAsia="Arial" w:hAnsi="Times New Roman" w:cs="Times New Roman"/>
          <w:color w:val="auto"/>
          <w:spacing w:val="1"/>
          <w:sz w:val="24"/>
          <w:szCs w:val="24"/>
        </w:rPr>
        <w:t>ZA</w:t>
      </w:r>
      <w:r w:rsidRPr="00530499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OSTVARIVANJE PRAVA </w:t>
      </w:r>
      <w:r w:rsidRPr="00530499">
        <w:rPr>
          <w:rFonts w:ascii="Times New Roman" w:eastAsia="Arial" w:hAnsi="Times New Roman" w:cs="Times New Roman"/>
          <w:color w:val="auto"/>
          <w:spacing w:val="3"/>
          <w:sz w:val="24"/>
          <w:szCs w:val="24"/>
        </w:rPr>
        <w:t>NA</w:t>
      </w:r>
      <w:r w:rsidRPr="00530499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JEDNOKRATNU </w:t>
      </w:r>
      <w:r w:rsidR="00530499" w:rsidRPr="00530499">
        <w:rPr>
          <w:rFonts w:ascii="Times New Roman" w:eastAsia="Arial" w:hAnsi="Times New Roman" w:cs="Times New Roman"/>
          <w:color w:val="auto"/>
          <w:sz w:val="24"/>
          <w:szCs w:val="24"/>
        </w:rPr>
        <w:t>NAKNADU</w:t>
      </w:r>
      <w:r w:rsidRPr="00530499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</w:t>
      </w:r>
      <w:r w:rsidRPr="00530499">
        <w:rPr>
          <w:rFonts w:ascii="Times New Roman" w:eastAsia="Arial" w:hAnsi="Times New Roman" w:cs="Times New Roman"/>
          <w:color w:val="auto"/>
          <w:spacing w:val="1"/>
          <w:sz w:val="24"/>
          <w:szCs w:val="24"/>
        </w:rPr>
        <w:t>ZA</w:t>
      </w:r>
      <w:r w:rsidRPr="00530499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NOVOROĐENČ</w:t>
      </w:r>
      <w:r w:rsidR="00530499" w:rsidRPr="00530499">
        <w:rPr>
          <w:rFonts w:ascii="Times New Roman" w:eastAsia="Arial" w:hAnsi="Times New Roman" w:cs="Times New Roman"/>
          <w:color w:val="auto"/>
          <w:sz w:val="24"/>
          <w:szCs w:val="24"/>
        </w:rPr>
        <w:t>E</w:t>
      </w:r>
      <w:r w:rsidRPr="00530499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D73EB9" w:rsidRPr="00530499">
        <w:rPr>
          <w:rFonts w:ascii="Times New Roman" w:eastAsia="Arial" w:hAnsi="Times New Roman" w:cs="Times New Roman"/>
          <w:color w:val="auto"/>
          <w:spacing w:val="1"/>
          <w:sz w:val="24"/>
          <w:szCs w:val="24"/>
        </w:rPr>
        <w:t xml:space="preserve"> </w:t>
      </w:r>
      <w:r w:rsidRPr="00530499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465A9D">
        <w:rPr>
          <w:rFonts w:ascii="Times New Roman" w:eastAsia="Arial" w:hAnsi="Times New Roman" w:cs="Times New Roman"/>
          <w:color w:val="auto"/>
          <w:sz w:val="24"/>
          <w:szCs w:val="24"/>
        </w:rPr>
        <w:t>ZA</w:t>
      </w:r>
      <w:r w:rsidRPr="00530499">
        <w:rPr>
          <w:rFonts w:ascii="Times New Roman" w:eastAsia="Arial" w:hAnsi="Times New Roman" w:cs="Times New Roman"/>
          <w:color w:val="auto"/>
          <w:sz w:val="24"/>
          <w:szCs w:val="24"/>
        </w:rPr>
        <w:t>________</w:t>
      </w:r>
      <w:r w:rsidR="00D73EB9" w:rsidRPr="00530499">
        <w:rPr>
          <w:rFonts w:ascii="Times New Roman" w:eastAsia="Arial" w:hAnsi="Times New Roman" w:cs="Times New Roman"/>
          <w:color w:val="auto"/>
          <w:sz w:val="24"/>
          <w:szCs w:val="24"/>
        </w:rPr>
        <w:t>___</w:t>
      </w:r>
      <w:r w:rsidR="00D73EB9" w:rsidRPr="00530499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 xml:space="preserve"> </w:t>
      </w:r>
      <w:r w:rsidRPr="00530499">
        <w:rPr>
          <w:rFonts w:ascii="Times New Roman" w:eastAsia="Arial" w:hAnsi="Times New Roman" w:cs="Times New Roman"/>
          <w:color w:val="auto"/>
          <w:sz w:val="24"/>
          <w:szCs w:val="24"/>
        </w:rPr>
        <w:t>GODINU</w:t>
      </w:r>
    </w:p>
    <w:p w14:paraId="52CE23B6" w14:textId="77777777" w:rsidR="002D6028" w:rsidRPr="00530499" w:rsidRDefault="00000000">
      <w:pPr>
        <w:numPr>
          <w:ilvl w:val="0"/>
          <w:numId w:val="1"/>
        </w:numPr>
        <w:spacing w:before="696" w:line="225" w:lineRule="atLeast"/>
        <w:ind w:right="-200"/>
        <w:jc w:val="both"/>
        <w:rPr>
          <w:rFonts w:eastAsia="Arial"/>
          <w:b/>
          <w:bCs/>
          <w:sz w:val="16"/>
          <w:szCs w:val="16"/>
          <w:u w:val="single"/>
        </w:rPr>
      </w:pPr>
      <w:r w:rsidRPr="00530499">
        <w:rPr>
          <w:rFonts w:eastAsia="Arial"/>
          <w:b/>
          <w:bCs/>
          <w:color w:val="000000"/>
          <w:sz w:val="16"/>
          <w:szCs w:val="16"/>
          <w:u w:val="single"/>
        </w:rPr>
        <w:t xml:space="preserve">PODACI O PODNOSITELJU : </w:t>
      </w:r>
    </w:p>
    <w:p w14:paraId="493CE2CB" w14:textId="77777777" w:rsidR="002D6028" w:rsidRPr="00530499" w:rsidRDefault="00000000">
      <w:pPr>
        <w:spacing w:before="220" w:line="22" w:lineRule="atLeast"/>
        <w:jc w:val="both"/>
        <w:rPr>
          <w:rFonts w:eastAsia="Arial"/>
          <w:sz w:val="16"/>
          <w:szCs w:val="16"/>
        </w:rPr>
      </w:pPr>
      <w:r w:rsidRPr="00530499">
        <w:rPr>
          <w:rFonts w:eastAsia="Arial"/>
          <w:color w:val="000000"/>
          <w:sz w:val="16"/>
          <w:szCs w:val="16"/>
        </w:rPr>
        <w:t xml:space="preserve"> </w:t>
      </w:r>
    </w:p>
    <w:tbl>
      <w:tblPr>
        <w:tblW w:w="103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9"/>
        <w:gridCol w:w="5445"/>
      </w:tblGrid>
      <w:tr w:rsidR="00F46249" w:rsidRPr="00530499" w14:paraId="7D55566B" w14:textId="77777777" w:rsidTr="004B2A91">
        <w:trPr>
          <w:trHeight w:hRule="exact" w:val="217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tcMar>
              <w:left w:w="1877" w:type="dxa"/>
              <w:right w:w="1735" w:type="dxa"/>
            </w:tcMar>
          </w:tcPr>
          <w:p w14:paraId="3FD5723E" w14:textId="690C7701" w:rsidR="00F46249" w:rsidRPr="00530499" w:rsidRDefault="00F46249" w:rsidP="004D106A">
            <w:pPr>
              <w:spacing w:before="10" w:line="176" w:lineRule="atLeast"/>
              <w:jc w:val="center"/>
              <w:rPr>
                <w:rFonts w:eastAsia="Arial"/>
                <w:b/>
                <w:bCs/>
                <w:sz w:val="16"/>
                <w:szCs w:val="16"/>
              </w:rPr>
            </w:pPr>
            <w:r w:rsidRPr="00530499">
              <w:rPr>
                <w:rFonts w:eastAsia="Arial"/>
                <w:b/>
                <w:bCs/>
                <w:color w:val="000000"/>
                <w:sz w:val="16"/>
                <w:szCs w:val="16"/>
              </w:rPr>
              <w:t xml:space="preserve">IME I </w:t>
            </w:r>
            <w:r w:rsidRPr="00530499">
              <w:rPr>
                <w:rFonts w:eastAsia="Arial"/>
                <w:b/>
                <w:bCs/>
                <w:color w:val="000000"/>
                <w:spacing w:val="1"/>
                <w:sz w:val="16"/>
                <w:szCs w:val="16"/>
              </w:rPr>
              <w:t>PREZIME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388" w:type="dxa"/>
              <w:right w:w="1252" w:type="dxa"/>
            </w:tcMar>
          </w:tcPr>
          <w:p w14:paraId="7A8C8EF5" w14:textId="4AE25CBC" w:rsidR="00F46249" w:rsidRPr="00530499" w:rsidRDefault="00F46249" w:rsidP="004D106A">
            <w:pPr>
              <w:spacing w:before="11" w:line="176" w:lineRule="atLeast"/>
              <w:jc w:val="center"/>
              <w:rPr>
                <w:rFonts w:eastAsia="Arial"/>
                <w:b/>
                <w:bCs/>
                <w:sz w:val="16"/>
                <w:szCs w:val="16"/>
              </w:rPr>
            </w:pPr>
            <w:r w:rsidRPr="00530499">
              <w:rPr>
                <w:rFonts w:eastAsia="Arial"/>
                <w:b/>
                <w:bCs/>
                <w:color w:val="000000"/>
                <w:sz w:val="16"/>
                <w:szCs w:val="16"/>
              </w:rPr>
              <w:t xml:space="preserve">MJESTO I </w:t>
            </w:r>
            <w:r w:rsidRPr="00530499">
              <w:rPr>
                <w:rFonts w:eastAsia="Arial"/>
                <w:b/>
                <w:bCs/>
                <w:color w:val="000000"/>
                <w:spacing w:val="1"/>
                <w:sz w:val="16"/>
                <w:szCs w:val="16"/>
              </w:rPr>
              <w:t>DATUM</w:t>
            </w:r>
            <w:r w:rsidRPr="00530499">
              <w:rPr>
                <w:rFonts w:eastAsia="Arial"/>
                <w:b/>
                <w:bCs/>
                <w:color w:val="000000"/>
                <w:sz w:val="16"/>
                <w:szCs w:val="16"/>
              </w:rPr>
              <w:t xml:space="preserve"> ROĐENJA</w:t>
            </w:r>
          </w:p>
        </w:tc>
      </w:tr>
      <w:tr w:rsidR="00F46249" w:rsidRPr="00530499" w14:paraId="1A3DB802" w14:textId="77777777" w:rsidTr="004B2A91">
        <w:trPr>
          <w:trHeight w:hRule="exact" w:val="342"/>
        </w:trPr>
        <w:tc>
          <w:tcPr>
            <w:tcW w:w="4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877" w:type="dxa"/>
              <w:right w:w="1735" w:type="dxa"/>
            </w:tcMar>
          </w:tcPr>
          <w:p w14:paraId="4ACDB869" w14:textId="77777777" w:rsidR="00F46249" w:rsidRPr="00530499" w:rsidRDefault="00F46249" w:rsidP="00F46249">
            <w:pPr>
              <w:spacing w:before="10" w:line="176" w:lineRule="atLeast"/>
              <w:jc w:val="both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88" w:type="dxa"/>
              <w:right w:w="1252" w:type="dxa"/>
            </w:tcMar>
          </w:tcPr>
          <w:p w14:paraId="51288330" w14:textId="77777777" w:rsidR="00F46249" w:rsidRPr="00530499" w:rsidRDefault="00F46249" w:rsidP="00F46249">
            <w:pPr>
              <w:spacing w:before="11" w:line="176" w:lineRule="atLeast"/>
              <w:jc w:val="both"/>
              <w:rPr>
                <w:rFonts w:eastAsia="Arial"/>
                <w:color w:val="000000"/>
                <w:sz w:val="16"/>
                <w:szCs w:val="16"/>
              </w:rPr>
            </w:pPr>
          </w:p>
        </w:tc>
      </w:tr>
      <w:tr w:rsidR="00F46249" w:rsidRPr="00530499" w14:paraId="7E126239" w14:textId="77777777" w:rsidTr="004B2A91">
        <w:trPr>
          <w:trHeight w:hRule="exact" w:val="195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tcMar>
              <w:left w:w="1556" w:type="dxa"/>
              <w:right w:w="1414" w:type="dxa"/>
            </w:tcMar>
          </w:tcPr>
          <w:p w14:paraId="4DE14C2B" w14:textId="1E3E51FC" w:rsidR="00F46249" w:rsidRPr="00530499" w:rsidRDefault="00F46249" w:rsidP="004D106A">
            <w:pPr>
              <w:spacing w:before="11" w:line="176" w:lineRule="atLeast"/>
              <w:jc w:val="center"/>
              <w:rPr>
                <w:rFonts w:eastAsia="Arial"/>
                <w:b/>
                <w:bCs/>
                <w:sz w:val="16"/>
                <w:szCs w:val="16"/>
              </w:rPr>
            </w:pPr>
            <w:r w:rsidRPr="00530499">
              <w:rPr>
                <w:rFonts w:eastAsia="Arial"/>
                <w:b/>
                <w:bCs/>
                <w:color w:val="000000"/>
                <w:sz w:val="16"/>
                <w:szCs w:val="16"/>
              </w:rPr>
              <w:t>ADRESA STANOVANJA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589" w:type="dxa"/>
              <w:right w:w="1448" w:type="dxa"/>
            </w:tcMar>
          </w:tcPr>
          <w:p w14:paraId="5733ECDB" w14:textId="4A1CB897" w:rsidR="00F46249" w:rsidRPr="00530499" w:rsidRDefault="00F46249" w:rsidP="004D106A">
            <w:pPr>
              <w:spacing w:before="11" w:line="176" w:lineRule="atLeast"/>
              <w:jc w:val="center"/>
              <w:rPr>
                <w:rFonts w:eastAsia="Arial"/>
                <w:b/>
                <w:bCs/>
                <w:sz w:val="16"/>
                <w:szCs w:val="16"/>
              </w:rPr>
            </w:pPr>
            <w:r w:rsidRPr="00530499">
              <w:rPr>
                <w:rFonts w:eastAsia="Arial"/>
                <w:b/>
                <w:bCs/>
                <w:color w:val="000000"/>
                <w:sz w:val="16"/>
                <w:szCs w:val="16"/>
              </w:rPr>
              <w:t>MJESTO STANOVANJA</w:t>
            </w:r>
          </w:p>
        </w:tc>
      </w:tr>
      <w:tr w:rsidR="00F46249" w:rsidRPr="00530499" w14:paraId="55A6BA9F" w14:textId="77777777" w:rsidTr="004B2A91">
        <w:trPr>
          <w:trHeight w:hRule="exact" w:val="390"/>
        </w:trPr>
        <w:tc>
          <w:tcPr>
            <w:tcW w:w="4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56" w:type="dxa"/>
              <w:right w:w="1414" w:type="dxa"/>
            </w:tcMar>
          </w:tcPr>
          <w:p w14:paraId="32DB5B37" w14:textId="77777777" w:rsidR="00F46249" w:rsidRPr="00530499" w:rsidRDefault="00F46249" w:rsidP="00F46249">
            <w:pPr>
              <w:spacing w:before="11" w:line="176" w:lineRule="atLeast"/>
              <w:jc w:val="both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89" w:type="dxa"/>
              <w:right w:w="1448" w:type="dxa"/>
            </w:tcMar>
          </w:tcPr>
          <w:p w14:paraId="244712BE" w14:textId="77777777" w:rsidR="00F46249" w:rsidRPr="00530499" w:rsidRDefault="00F46249" w:rsidP="00F46249">
            <w:pPr>
              <w:spacing w:before="11" w:line="176" w:lineRule="atLeast"/>
              <w:jc w:val="both"/>
              <w:rPr>
                <w:rFonts w:eastAsia="Arial"/>
                <w:color w:val="000000"/>
                <w:sz w:val="16"/>
                <w:szCs w:val="16"/>
              </w:rPr>
            </w:pPr>
          </w:p>
        </w:tc>
      </w:tr>
      <w:tr w:rsidR="00F46249" w:rsidRPr="00530499" w14:paraId="53E93CB3" w14:textId="77777777" w:rsidTr="004B2A91">
        <w:trPr>
          <w:trHeight w:hRule="exact" w:val="195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tcMar>
              <w:left w:w="1556" w:type="dxa"/>
              <w:right w:w="1414" w:type="dxa"/>
            </w:tcMar>
          </w:tcPr>
          <w:p w14:paraId="6775A2E0" w14:textId="67561FAE" w:rsidR="00F46249" w:rsidRPr="00530499" w:rsidRDefault="00F46249" w:rsidP="004D106A">
            <w:pPr>
              <w:spacing w:before="11" w:line="176" w:lineRule="atLeast"/>
              <w:jc w:val="center"/>
              <w:rPr>
                <w:rFonts w:eastAsia="Arial"/>
                <w:b/>
                <w:bCs/>
                <w:color w:val="000000"/>
                <w:sz w:val="16"/>
                <w:szCs w:val="16"/>
              </w:rPr>
            </w:pPr>
            <w:r w:rsidRPr="00530499">
              <w:rPr>
                <w:rFonts w:eastAsia="Arial"/>
                <w:b/>
                <w:bCs/>
                <w:color w:val="000000"/>
                <w:sz w:val="16"/>
                <w:szCs w:val="16"/>
              </w:rPr>
              <w:t>KONTAKT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589" w:type="dxa"/>
              <w:right w:w="1448" w:type="dxa"/>
            </w:tcMar>
          </w:tcPr>
          <w:p w14:paraId="26F65A0C" w14:textId="49E9F2CD" w:rsidR="00F46249" w:rsidRPr="00530499" w:rsidRDefault="00F46249" w:rsidP="004D106A">
            <w:pPr>
              <w:spacing w:before="11" w:line="176" w:lineRule="atLeast"/>
              <w:jc w:val="center"/>
              <w:rPr>
                <w:rFonts w:eastAsia="Arial"/>
                <w:b/>
                <w:bCs/>
                <w:color w:val="000000"/>
                <w:sz w:val="16"/>
                <w:szCs w:val="16"/>
              </w:rPr>
            </w:pPr>
            <w:r w:rsidRPr="00530499">
              <w:rPr>
                <w:rFonts w:eastAsia="Arial"/>
                <w:b/>
                <w:bCs/>
                <w:color w:val="000000"/>
                <w:sz w:val="16"/>
                <w:szCs w:val="16"/>
              </w:rPr>
              <w:t>OIB</w:t>
            </w:r>
          </w:p>
        </w:tc>
      </w:tr>
      <w:tr w:rsidR="00F46249" w:rsidRPr="00530499" w14:paraId="4AB35ADC" w14:textId="77777777" w:rsidTr="004B2A91">
        <w:trPr>
          <w:trHeight w:hRule="exact" w:val="390"/>
        </w:trPr>
        <w:tc>
          <w:tcPr>
            <w:tcW w:w="4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56" w:type="dxa"/>
              <w:right w:w="1414" w:type="dxa"/>
            </w:tcMar>
          </w:tcPr>
          <w:p w14:paraId="3692829A" w14:textId="77777777" w:rsidR="00F46249" w:rsidRPr="00530499" w:rsidRDefault="00F46249" w:rsidP="00F46249">
            <w:pPr>
              <w:spacing w:before="11" w:line="176" w:lineRule="atLeast"/>
              <w:jc w:val="both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89" w:type="dxa"/>
              <w:right w:w="1448" w:type="dxa"/>
            </w:tcMar>
          </w:tcPr>
          <w:p w14:paraId="2DA915BA" w14:textId="77777777" w:rsidR="00F46249" w:rsidRPr="00530499" w:rsidRDefault="00F46249" w:rsidP="00F46249">
            <w:pPr>
              <w:spacing w:before="11" w:line="176" w:lineRule="atLeast"/>
              <w:jc w:val="both"/>
              <w:rPr>
                <w:rFonts w:eastAsia="Arial"/>
                <w:color w:val="000000"/>
                <w:sz w:val="16"/>
                <w:szCs w:val="16"/>
              </w:rPr>
            </w:pPr>
          </w:p>
        </w:tc>
      </w:tr>
    </w:tbl>
    <w:p w14:paraId="224F2EA7" w14:textId="77777777" w:rsidR="002D6028" w:rsidRPr="00530499" w:rsidRDefault="00000000">
      <w:pPr>
        <w:numPr>
          <w:ilvl w:val="0"/>
          <w:numId w:val="2"/>
        </w:numPr>
        <w:spacing w:before="226" w:line="225" w:lineRule="atLeast"/>
        <w:ind w:right="-200"/>
        <w:jc w:val="both"/>
        <w:rPr>
          <w:rFonts w:eastAsia="Arial"/>
          <w:sz w:val="16"/>
          <w:szCs w:val="16"/>
        </w:rPr>
      </w:pPr>
      <w:r w:rsidRPr="00530499">
        <w:rPr>
          <w:rFonts w:eastAsia="Arial"/>
          <w:b/>
          <w:bCs/>
          <w:color w:val="000000"/>
          <w:sz w:val="16"/>
          <w:szCs w:val="16"/>
          <w:u w:val="single"/>
        </w:rPr>
        <w:t>PODACI O RODITELJIMA</w:t>
      </w:r>
      <w:r w:rsidRPr="00530499">
        <w:rPr>
          <w:rFonts w:eastAsia="Arial"/>
          <w:b/>
          <w:bCs/>
          <w:color w:val="000000"/>
          <w:sz w:val="16"/>
          <w:szCs w:val="16"/>
        </w:rPr>
        <w:t xml:space="preserve"> : </w:t>
      </w:r>
    </w:p>
    <w:p w14:paraId="52BD7F94" w14:textId="77777777" w:rsidR="002D6028" w:rsidRPr="00530499" w:rsidRDefault="00000000">
      <w:pPr>
        <w:spacing w:before="220" w:line="22" w:lineRule="atLeast"/>
        <w:jc w:val="both"/>
        <w:rPr>
          <w:rFonts w:eastAsia="Arial"/>
          <w:sz w:val="16"/>
          <w:szCs w:val="16"/>
        </w:rPr>
      </w:pPr>
      <w:r w:rsidRPr="00530499">
        <w:rPr>
          <w:rFonts w:eastAsia="Arial"/>
          <w:color w:val="000000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7"/>
        <w:gridCol w:w="3167"/>
        <w:gridCol w:w="3779"/>
      </w:tblGrid>
      <w:tr w:rsidR="002D6028" w:rsidRPr="00530499" w14:paraId="49A90DEB" w14:textId="77777777" w:rsidTr="009B0653">
        <w:trPr>
          <w:trHeight w:hRule="exact" w:val="350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D43279" w14:textId="77777777" w:rsidR="002D6028" w:rsidRPr="00530499" w:rsidRDefault="002D6028">
            <w:pPr>
              <w:rPr>
                <w:sz w:val="16"/>
                <w:szCs w:val="16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359" w:type="dxa"/>
              <w:right w:w="1206" w:type="dxa"/>
            </w:tcMar>
            <w:vAlign w:val="center"/>
          </w:tcPr>
          <w:p w14:paraId="49A12067" w14:textId="77777777" w:rsidR="002D6028" w:rsidRPr="00530499" w:rsidRDefault="00000000">
            <w:pPr>
              <w:spacing w:line="225" w:lineRule="atLeast"/>
              <w:jc w:val="both"/>
              <w:rPr>
                <w:rFonts w:eastAsia="Arial"/>
                <w:b/>
                <w:bCs/>
                <w:sz w:val="16"/>
                <w:szCs w:val="16"/>
              </w:rPr>
            </w:pPr>
            <w:r w:rsidRPr="00530499">
              <w:rPr>
                <w:rFonts w:eastAsia="Arial"/>
                <w:b/>
                <w:bCs/>
                <w:color w:val="000000"/>
                <w:sz w:val="16"/>
                <w:szCs w:val="16"/>
              </w:rPr>
              <w:t xml:space="preserve">OTAC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311" w:type="dxa"/>
              <w:right w:w="1145" w:type="dxa"/>
            </w:tcMar>
            <w:vAlign w:val="center"/>
          </w:tcPr>
          <w:p w14:paraId="4564DE18" w14:textId="77777777" w:rsidR="002D6028" w:rsidRPr="00530499" w:rsidRDefault="00000000">
            <w:pPr>
              <w:spacing w:line="225" w:lineRule="atLeast"/>
              <w:jc w:val="both"/>
              <w:rPr>
                <w:rFonts w:eastAsia="Arial"/>
                <w:b/>
                <w:bCs/>
                <w:sz w:val="16"/>
                <w:szCs w:val="16"/>
              </w:rPr>
            </w:pPr>
            <w:r w:rsidRPr="00530499">
              <w:rPr>
                <w:rFonts w:eastAsia="Arial"/>
                <w:b/>
                <w:bCs/>
                <w:color w:val="000000"/>
                <w:sz w:val="16"/>
                <w:szCs w:val="16"/>
              </w:rPr>
              <w:t xml:space="preserve">MAJKA </w:t>
            </w:r>
          </w:p>
        </w:tc>
      </w:tr>
      <w:tr w:rsidR="002D6028" w:rsidRPr="00530499" w14:paraId="606E4DFE" w14:textId="77777777" w:rsidTr="009B0653">
        <w:trPr>
          <w:trHeight w:hRule="exact" w:val="350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10" w:type="dxa"/>
              <w:right w:w="2686" w:type="dxa"/>
            </w:tcMar>
            <w:vAlign w:val="center"/>
          </w:tcPr>
          <w:p w14:paraId="7587C9FB" w14:textId="6623E9B3" w:rsidR="002D6028" w:rsidRPr="00530499" w:rsidRDefault="000C2822">
            <w:pPr>
              <w:spacing w:line="225" w:lineRule="atLeast"/>
              <w:jc w:val="both"/>
              <w:rPr>
                <w:rFonts w:eastAsia="Arial"/>
                <w:b/>
                <w:bCs/>
                <w:sz w:val="16"/>
                <w:szCs w:val="16"/>
              </w:rPr>
            </w:pPr>
            <w:r w:rsidRPr="00530499">
              <w:rPr>
                <w:rFonts w:eastAsia="Arial"/>
                <w:b/>
                <w:bCs/>
                <w:color w:val="000000"/>
                <w:sz w:val="16"/>
                <w:szCs w:val="16"/>
              </w:rPr>
              <w:t xml:space="preserve">IME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5CABAD" w14:textId="77777777" w:rsidR="002D6028" w:rsidRPr="00530499" w:rsidRDefault="002D6028">
            <w:pPr>
              <w:rPr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32F1AC" w14:textId="77777777" w:rsidR="002D6028" w:rsidRPr="00530499" w:rsidRDefault="002D6028">
            <w:pPr>
              <w:rPr>
                <w:sz w:val="16"/>
                <w:szCs w:val="16"/>
              </w:rPr>
            </w:pPr>
          </w:p>
        </w:tc>
      </w:tr>
      <w:tr w:rsidR="002D6028" w:rsidRPr="00530499" w14:paraId="179EE88D" w14:textId="77777777" w:rsidTr="009B0653">
        <w:trPr>
          <w:trHeight w:hRule="exact" w:val="522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0" w:type="dxa"/>
            </w:tcMar>
            <w:vAlign w:val="center"/>
          </w:tcPr>
          <w:p w14:paraId="02B2E284" w14:textId="212F174A" w:rsidR="002D6028" w:rsidRPr="00530499" w:rsidRDefault="000C2822">
            <w:pPr>
              <w:spacing w:line="230" w:lineRule="atLeast"/>
              <w:rPr>
                <w:rFonts w:eastAsia="Arial"/>
                <w:b/>
                <w:bCs/>
                <w:sz w:val="16"/>
                <w:szCs w:val="16"/>
              </w:rPr>
            </w:pPr>
            <w:r w:rsidRPr="00530499">
              <w:rPr>
                <w:rFonts w:eastAsia="Arial"/>
                <w:b/>
                <w:bCs/>
                <w:color w:val="000000"/>
                <w:sz w:val="16"/>
                <w:szCs w:val="16"/>
              </w:rPr>
              <w:t xml:space="preserve">PREZIME </w:t>
            </w:r>
            <w:r w:rsidRPr="00530499">
              <w:rPr>
                <w:rFonts w:eastAsia="Arial"/>
                <w:b/>
                <w:bCs/>
                <w:color w:val="000000"/>
                <w:spacing w:val="17"/>
                <w:sz w:val="16"/>
                <w:szCs w:val="16"/>
              </w:rPr>
              <w:t xml:space="preserve"> </w:t>
            </w:r>
            <w:r w:rsidRPr="00530499">
              <w:rPr>
                <w:rFonts w:eastAsia="Arial"/>
                <w:b/>
                <w:bCs/>
                <w:color w:val="000000"/>
                <w:sz w:val="16"/>
                <w:szCs w:val="16"/>
              </w:rPr>
              <w:t xml:space="preserve">(ZA </w:t>
            </w:r>
            <w:r w:rsidRPr="00530499">
              <w:rPr>
                <w:rFonts w:eastAsia="Arial"/>
                <w:b/>
                <w:bCs/>
                <w:color w:val="000000"/>
                <w:spacing w:val="17"/>
                <w:sz w:val="16"/>
                <w:szCs w:val="16"/>
              </w:rPr>
              <w:t xml:space="preserve"> </w:t>
            </w:r>
            <w:r w:rsidRPr="00530499">
              <w:rPr>
                <w:rFonts w:eastAsia="Arial"/>
                <w:b/>
                <w:bCs/>
                <w:color w:val="000000"/>
                <w:sz w:val="16"/>
                <w:szCs w:val="16"/>
              </w:rPr>
              <w:t xml:space="preserve">MAJKU </w:t>
            </w:r>
            <w:r w:rsidRPr="00530499">
              <w:rPr>
                <w:rFonts w:eastAsia="Arial"/>
                <w:b/>
                <w:bCs/>
                <w:color w:val="000000"/>
                <w:spacing w:val="17"/>
                <w:sz w:val="16"/>
                <w:szCs w:val="16"/>
              </w:rPr>
              <w:t xml:space="preserve"> </w:t>
            </w:r>
            <w:r w:rsidRPr="00530499">
              <w:rPr>
                <w:rFonts w:eastAsia="Arial"/>
                <w:b/>
                <w:bCs/>
                <w:color w:val="000000"/>
                <w:sz w:val="16"/>
                <w:szCs w:val="16"/>
              </w:rPr>
              <w:t xml:space="preserve">I </w:t>
            </w:r>
            <w:r w:rsidRPr="00530499">
              <w:rPr>
                <w:rFonts w:eastAsia="Arial"/>
                <w:b/>
                <w:bCs/>
                <w:color w:val="000000"/>
                <w:spacing w:val="24"/>
                <w:sz w:val="16"/>
                <w:szCs w:val="16"/>
              </w:rPr>
              <w:t xml:space="preserve"> </w:t>
            </w:r>
            <w:r w:rsidRPr="00530499">
              <w:rPr>
                <w:rFonts w:eastAsia="Arial"/>
                <w:b/>
                <w:bCs/>
                <w:color w:val="000000"/>
                <w:sz w:val="16"/>
                <w:szCs w:val="16"/>
              </w:rPr>
              <w:t xml:space="preserve">DJEVOJAČKO PREZIME)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8A23E" w14:textId="77777777" w:rsidR="002D6028" w:rsidRPr="00530499" w:rsidRDefault="002D6028">
            <w:pPr>
              <w:rPr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64F886" w14:textId="77777777" w:rsidR="002D6028" w:rsidRPr="00530499" w:rsidRDefault="002D6028">
            <w:pPr>
              <w:rPr>
                <w:sz w:val="16"/>
                <w:szCs w:val="16"/>
              </w:rPr>
            </w:pPr>
          </w:p>
        </w:tc>
      </w:tr>
      <w:tr w:rsidR="002D6028" w:rsidRPr="00530499" w14:paraId="1497A0AF" w14:textId="77777777" w:rsidTr="009B0653">
        <w:trPr>
          <w:trHeight w:hRule="exact" w:val="350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10" w:type="dxa"/>
              <w:right w:w="1706" w:type="dxa"/>
            </w:tcMar>
            <w:vAlign w:val="center"/>
          </w:tcPr>
          <w:p w14:paraId="464C21B8" w14:textId="7A6935A5" w:rsidR="002D6028" w:rsidRPr="00530499" w:rsidRDefault="000C2822">
            <w:pPr>
              <w:spacing w:before="1" w:line="225" w:lineRule="atLeast"/>
              <w:jc w:val="both"/>
              <w:rPr>
                <w:rFonts w:eastAsia="Arial"/>
                <w:b/>
                <w:bCs/>
                <w:sz w:val="16"/>
                <w:szCs w:val="16"/>
              </w:rPr>
            </w:pPr>
            <w:r w:rsidRPr="00530499">
              <w:rPr>
                <w:rFonts w:eastAsia="Arial"/>
                <w:b/>
                <w:bCs/>
                <w:color w:val="000000"/>
                <w:sz w:val="16"/>
                <w:szCs w:val="16"/>
              </w:rPr>
              <w:t xml:space="preserve">DATUM ROĐENJA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66808" w14:textId="77777777" w:rsidR="002D6028" w:rsidRPr="00530499" w:rsidRDefault="002D6028">
            <w:pPr>
              <w:rPr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C1F316" w14:textId="77777777" w:rsidR="002D6028" w:rsidRPr="00530499" w:rsidRDefault="002D6028">
            <w:pPr>
              <w:rPr>
                <w:sz w:val="16"/>
                <w:szCs w:val="16"/>
              </w:rPr>
            </w:pPr>
          </w:p>
        </w:tc>
      </w:tr>
      <w:tr w:rsidR="002D6028" w:rsidRPr="00530499" w14:paraId="47F05724" w14:textId="77777777" w:rsidTr="0068446B">
        <w:trPr>
          <w:trHeight w:hRule="exact" w:val="384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817" w:type="dxa"/>
            </w:tcMar>
            <w:vAlign w:val="center"/>
          </w:tcPr>
          <w:p w14:paraId="17FC1FA3" w14:textId="619CF734" w:rsidR="002D6028" w:rsidRPr="00530499" w:rsidRDefault="000C2822">
            <w:pPr>
              <w:spacing w:line="225" w:lineRule="atLeast"/>
              <w:jc w:val="both"/>
              <w:rPr>
                <w:rFonts w:eastAsia="Arial"/>
                <w:b/>
                <w:bCs/>
                <w:sz w:val="16"/>
                <w:szCs w:val="16"/>
              </w:rPr>
            </w:pPr>
            <w:r w:rsidRPr="00530499">
              <w:rPr>
                <w:rFonts w:eastAsia="Arial"/>
                <w:b/>
                <w:bCs/>
                <w:color w:val="000000"/>
                <w:sz w:val="16"/>
                <w:szCs w:val="16"/>
              </w:rPr>
              <w:t xml:space="preserve">DRŽAVLJANSTVO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565D52" w14:textId="77777777" w:rsidR="002D6028" w:rsidRPr="00530499" w:rsidRDefault="002D6028">
            <w:pPr>
              <w:rPr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46F9F8" w14:textId="77777777" w:rsidR="002D6028" w:rsidRPr="00530499" w:rsidRDefault="002D6028">
            <w:pPr>
              <w:rPr>
                <w:sz w:val="16"/>
                <w:szCs w:val="16"/>
              </w:rPr>
            </w:pPr>
          </w:p>
        </w:tc>
      </w:tr>
      <w:tr w:rsidR="002D6028" w:rsidRPr="00530499" w14:paraId="6C53C779" w14:textId="77777777" w:rsidTr="009B0653">
        <w:trPr>
          <w:trHeight w:hRule="exact" w:val="350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10" w:type="dxa"/>
              <w:right w:w="1318" w:type="dxa"/>
            </w:tcMar>
            <w:vAlign w:val="center"/>
          </w:tcPr>
          <w:p w14:paraId="6A4BD4D2" w14:textId="3187F692" w:rsidR="002D6028" w:rsidRPr="00530499" w:rsidRDefault="000C2822">
            <w:pPr>
              <w:spacing w:line="225" w:lineRule="atLeast"/>
              <w:jc w:val="both"/>
              <w:rPr>
                <w:rFonts w:eastAsia="Arial"/>
                <w:b/>
                <w:bCs/>
                <w:sz w:val="16"/>
                <w:szCs w:val="16"/>
              </w:rPr>
            </w:pPr>
            <w:r w:rsidRPr="00530499">
              <w:rPr>
                <w:rFonts w:eastAsia="Arial"/>
                <w:b/>
                <w:bCs/>
                <w:color w:val="000000"/>
                <w:sz w:val="16"/>
                <w:szCs w:val="16"/>
              </w:rPr>
              <w:t xml:space="preserve">ADRESA PREBIVALIŠTA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3066D5" w14:textId="77777777" w:rsidR="002D6028" w:rsidRPr="00530499" w:rsidRDefault="002D6028">
            <w:pPr>
              <w:rPr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604D2" w14:textId="77777777" w:rsidR="002D6028" w:rsidRPr="00530499" w:rsidRDefault="002D6028">
            <w:pPr>
              <w:rPr>
                <w:sz w:val="16"/>
                <w:szCs w:val="16"/>
              </w:rPr>
            </w:pPr>
          </w:p>
        </w:tc>
      </w:tr>
    </w:tbl>
    <w:p w14:paraId="65186F55" w14:textId="77777777" w:rsidR="002D6028" w:rsidRPr="00530499" w:rsidRDefault="00000000">
      <w:pPr>
        <w:numPr>
          <w:ilvl w:val="0"/>
          <w:numId w:val="3"/>
        </w:numPr>
        <w:spacing w:before="455" w:line="225" w:lineRule="atLeast"/>
        <w:ind w:right="-200"/>
        <w:jc w:val="both"/>
        <w:rPr>
          <w:rFonts w:eastAsia="Arial"/>
          <w:sz w:val="16"/>
          <w:szCs w:val="16"/>
          <w:u w:val="single"/>
        </w:rPr>
      </w:pPr>
      <w:r w:rsidRPr="00530499">
        <w:rPr>
          <w:rFonts w:eastAsia="Arial"/>
          <w:b/>
          <w:bCs/>
          <w:color w:val="000000"/>
          <w:sz w:val="16"/>
          <w:szCs w:val="16"/>
          <w:u w:val="single"/>
        </w:rPr>
        <w:t xml:space="preserve">PODACI O DJETETU : </w:t>
      </w:r>
    </w:p>
    <w:p w14:paraId="7573EBD0" w14:textId="77777777" w:rsidR="002D6028" w:rsidRPr="00530499" w:rsidRDefault="00000000">
      <w:pPr>
        <w:spacing w:before="216" w:line="22" w:lineRule="atLeast"/>
        <w:jc w:val="both"/>
        <w:rPr>
          <w:rFonts w:eastAsia="Arial"/>
          <w:sz w:val="16"/>
          <w:szCs w:val="16"/>
        </w:rPr>
      </w:pPr>
      <w:r w:rsidRPr="00530499">
        <w:rPr>
          <w:rFonts w:eastAsia="Arial"/>
          <w:color w:val="000000"/>
          <w:sz w:val="16"/>
          <w:szCs w:val="16"/>
        </w:rPr>
        <w:t xml:space="preserve"> </w:t>
      </w:r>
    </w:p>
    <w:tbl>
      <w:tblPr>
        <w:tblW w:w="1034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946"/>
      </w:tblGrid>
      <w:tr w:rsidR="002D6028" w:rsidRPr="00530499" w14:paraId="4F0F11B0" w14:textId="77777777" w:rsidTr="009B0653">
        <w:trPr>
          <w:trHeight w:hRule="exact" w:val="3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10" w:type="dxa"/>
              <w:right w:w="2650" w:type="dxa"/>
            </w:tcMar>
            <w:vAlign w:val="center"/>
          </w:tcPr>
          <w:p w14:paraId="7B2A85E4" w14:textId="03676688" w:rsidR="002D6028" w:rsidRPr="00530499" w:rsidRDefault="000C2822">
            <w:pPr>
              <w:spacing w:line="225" w:lineRule="atLeast"/>
              <w:jc w:val="both"/>
              <w:rPr>
                <w:rFonts w:eastAsia="Arial"/>
                <w:b/>
                <w:bCs/>
                <w:sz w:val="16"/>
                <w:szCs w:val="16"/>
              </w:rPr>
            </w:pPr>
            <w:r w:rsidRPr="00530499">
              <w:rPr>
                <w:rFonts w:eastAsia="Arial"/>
                <w:b/>
                <w:bCs/>
                <w:color w:val="000000"/>
                <w:sz w:val="16"/>
                <w:szCs w:val="16"/>
              </w:rPr>
              <w:t xml:space="preserve">IME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F7B6F" w14:textId="77777777" w:rsidR="002D6028" w:rsidRPr="00530499" w:rsidRDefault="002D6028">
            <w:pPr>
              <w:rPr>
                <w:sz w:val="16"/>
                <w:szCs w:val="16"/>
              </w:rPr>
            </w:pPr>
          </w:p>
        </w:tc>
      </w:tr>
      <w:tr w:rsidR="002D6028" w:rsidRPr="00530499" w14:paraId="65755E7A" w14:textId="77777777" w:rsidTr="009B0653">
        <w:trPr>
          <w:trHeight w:hRule="exact" w:val="3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2302" w:type="dxa"/>
            </w:tcMar>
            <w:vAlign w:val="center"/>
          </w:tcPr>
          <w:p w14:paraId="102667E7" w14:textId="798E81F4" w:rsidR="002D6028" w:rsidRPr="00530499" w:rsidRDefault="000C2822">
            <w:pPr>
              <w:spacing w:line="225" w:lineRule="atLeast"/>
              <w:jc w:val="both"/>
              <w:rPr>
                <w:rFonts w:eastAsia="Arial"/>
                <w:b/>
                <w:bCs/>
                <w:sz w:val="16"/>
                <w:szCs w:val="16"/>
              </w:rPr>
            </w:pPr>
            <w:r w:rsidRPr="00530499">
              <w:rPr>
                <w:rFonts w:eastAsia="Arial"/>
                <w:b/>
                <w:bCs/>
                <w:color w:val="000000"/>
                <w:sz w:val="16"/>
                <w:szCs w:val="16"/>
              </w:rPr>
              <w:t xml:space="preserve">PREZIME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CD007" w14:textId="77777777" w:rsidR="002D6028" w:rsidRPr="00530499" w:rsidRDefault="002D6028">
            <w:pPr>
              <w:rPr>
                <w:sz w:val="16"/>
                <w:szCs w:val="16"/>
              </w:rPr>
            </w:pPr>
          </w:p>
        </w:tc>
      </w:tr>
      <w:tr w:rsidR="002D6028" w:rsidRPr="00530499" w14:paraId="24A32AD5" w14:textId="77777777" w:rsidTr="009B0653">
        <w:trPr>
          <w:trHeight w:hRule="exact" w:val="3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10" w:type="dxa"/>
              <w:right w:w="1725" w:type="dxa"/>
            </w:tcMar>
            <w:vAlign w:val="center"/>
          </w:tcPr>
          <w:p w14:paraId="62B66887" w14:textId="3D1EE43F" w:rsidR="002D6028" w:rsidRPr="00530499" w:rsidRDefault="000C2822">
            <w:pPr>
              <w:spacing w:line="225" w:lineRule="atLeast"/>
              <w:jc w:val="both"/>
              <w:rPr>
                <w:rFonts w:eastAsia="Arial"/>
                <w:b/>
                <w:bCs/>
                <w:sz w:val="16"/>
                <w:szCs w:val="16"/>
              </w:rPr>
            </w:pPr>
            <w:r w:rsidRPr="00530499">
              <w:rPr>
                <w:rFonts w:eastAsia="Arial"/>
                <w:b/>
                <w:bCs/>
                <w:color w:val="000000"/>
                <w:sz w:val="16"/>
                <w:szCs w:val="16"/>
              </w:rPr>
              <w:t xml:space="preserve">DATUM ROĐENJA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D4E6B3" w14:textId="77777777" w:rsidR="002D6028" w:rsidRPr="00530499" w:rsidRDefault="002D6028">
            <w:pPr>
              <w:rPr>
                <w:sz w:val="16"/>
                <w:szCs w:val="16"/>
              </w:rPr>
            </w:pPr>
          </w:p>
        </w:tc>
      </w:tr>
      <w:tr w:rsidR="002D6028" w:rsidRPr="00530499" w14:paraId="3E89C68B" w14:textId="77777777" w:rsidTr="009B0653">
        <w:trPr>
          <w:trHeight w:hRule="exact" w:val="35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726" w:type="dxa"/>
            </w:tcMar>
            <w:vAlign w:val="center"/>
          </w:tcPr>
          <w:p w14:paraId="22AF0400" w14:textId="29C40C61" w:rsidR="002D6028" w:rsidRPr="00530499" w:rsidRDefault="000C2822">
            <w:pPr>
              <w:spacing w:line="225" w:lineRule="atLeast"/>
              <w:jc w:val="both"/>
              <w:rPr>
                <w:rFonts w:eastAsia="Arial"/>
                <w:b/>
                <w:bCs/>
                <w:sz w:val="16"/>
                <w:szCs w:val="16"/>
              </w:rPr>
            </w:pPr>
            <w:r w:rsidRPr="00530499">
              <w:rPr>
                <w:rFonts w:eastAsia="Arial"/>
                <w:b/>
                <w:bCs/>
                <w:color w:val="000000"/>
                <w:sz w:val="16"/>
                <w:szCs w:val="16"/>
              </w:rPr>
              <w:t xml:space="preserve">MJESTO ROĐENJA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392694" w14:textId="77777777" w:rsidR="002D6028" w:rsidRPr="00530499" w:rsidRDefault="002D6028">
            <w:pPr>
              <w:rPr>
                <w:sz w:val="16"/>
                <w:szCs w:val="16"/>
              </w:rPr>
            </w:pPr>
          </w:p>
        </w:tc>
      </w:tr>
      <w:tr w:rsidR="00465A9D" w:rsidRPr="00530499" w14:paraId="11B26D5B" w14:textId="77777777" w:rsidTr="00465A9D">
        <w:trPr>
          <w:trHeight w:hRule="exact" w:val="35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10" w:type="dxa"/>
              <w:right w:w="1726" w:type="dxa"/>
            </w:tcMar>
            <w:vAlign w:val="center"/>
          </w:tcPr>
          <w:p w14:paraId="6932B6AD" w14:textId="3B679F71" w:rsidR="00465A9D" w:rsidRPr="00530499" w:rsidRDefault="00465A9D">
            <w:pPr>
              <w:spacing w:line="225" w:lineRule="atLeast"/>
              <w:jc w:val="both"/>
              <w:rPr>
                <w:rFonts w:eastAsia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"/>
                <w:b/>
                <w:bCs/>
                <w:color w:val="000000"/>
                <w:sz w:val="16"/>
                <w:szCs w:val="16"/>
              </w:rPr>
              <w:t>OIB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970547" w14:textId="77777777" w:rsidR="00465A9D" w:rsidRPr="00530499" w:rsidRDefault="00465A9D">
            <w:pPr>
              <w:rPr>
                <w:sz w:val="16"/>
                <w:szCs w:val="16"/>
              </w:rPr>
            </w:pPr>
          </w:p>
        </w:tc>
      </w:tr>
      <w:tr w:rsidR="002D6028" w:rsidRPr="00530499" w14:paraId="799586DE" w14:textId="77777777" w:rsidTr="00465A9D">
        <w:trPr>
          <w:trHeight w:hRule="exact" w:val="3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0" w:type="dxa"/>
              <w:right w:w="1836" w:type="dxa"/>
            </w:tcMar>
            <w:vAlign w:val="center"/>
          </w:tcPr>
          <w:p w14:paraId="4692A6FA" w14:textId="004A7645" w:rsidR="002D6028" w:rsidRPr="00530499" w:rsidRDefault="000C2822">
            <w:pPr>
              <w:spacing w:line="225" w:lineRule="atLeast"/>
              <w:jc w:val="both"/>
              <w:rPr>
                <w:rFonts w:eastAsia="Arial"/>
                <w:b/>
                <w:bCs/>
                <w:sz w:val="16"/>
                <w:szCs w:val="16"/>
              </w:rPr>
            </w:pPr>
            <w:r w:rsidRPr="00530499">
              <w:rPr>
                <w:rFonts w:eastAsia="Arial"/>
                <w:b/>
                <w:bCs/>
                <w:color w:val="000000"/>
                <w:sz w:val="16"/>
                <w:szCs w:val="16"/>
              </w:rPr>
              <w:t xml:space="preserve">DRŽAVLJANSTVO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1C8E8E" w14:textId="77777777" w:rsidR="002D6028" w:rsidRPr="00530499" w:rsidRDefault="002D6028">
            <w:pPr>
              <w:rPr>
                <w:sz w:val="16"/>
                <w:szCs w:val="16"/>
              </w:rPr>
            </w:pPr>
          </w:p>
        </w:tc>
      </w:tr>
    </w:tbl>
    <w:p w14:paraId="3B61BB56" w14:textId="77777777" w:rsidR="00117AF3" w:rsidRPr="00530499" w:rsidRDefault="00117AF3" w:rsidP="00117AF3">
      <w:pPr>
        <w:spacing w:after="232" w:line="225" w:lineRule="atLeast"/>
        <w:ind w:right="-200"/>
        <w:jc w:val="both"/>
        <w:rPr>
          <w:rFonts w:eastAsia="Arial"/>
          <w:b/>
          <w:bCs/>
          <w:color w:val="000000"/>
          <w:sz w:val="16"/>
          <w:szCs w:val="16"/>
        </w:rPr>
      </w:pPr>
    </w:p>
    <w:p w14:paraId="7863F612" w14:textId="41BAE7DD" w:rsidR="002D6028" w:rsidRPr="00530499" w:rsidRDefault="00530499" w:rsidP="00117AF3">
      <w:pPr>
        <w:spacing w:after="232" w:line="225" w:lineRule="atLeast"/>
        <w:ind w:right="-200"/>
        <w:jc w:val="both"/>
        <w:rPr>
          <w:rFonts w:eastAsia="Arial"/>
          <w:b/>
          <w:bCs/>
        </w:rPr>
      </w:pPr>
      <w:proofErr w:type="spellStart"/>
      <w:r w:rsidRPr="00530499">
        <w:rPr>
          <w:rFonts w:eastAsia="Arial"/>
          <w:b/>
          <w:bCs/>
          <w:color w:val="000000"/>
        </w:rPr>
        <w:t>Zahtjevu</w:t>
      </w:r>
      <w:proofErr w:type="spellEnd"/>
      <w:r w:rsidRPr="00530499">
        <w:rPr>
          <w:rFonts w:eastAsia="Arial"/>
          <w:b/>
          <w:bCs/>
          <w:color w:val="000000"/>
        </w:rPr>
        <w:t xml:space="preserve"> je </w:t>
      </w:r>
      <w:proofErr w:type="spellStart"/>
      <w:r w:rsidRPr="00530499">
        <w:rPr>
          <w:rFonts w:eastAsia="Arial"/>
          <w:b/>
          <w:bCs/>
          <w:color w:val="000000"/>
        </w:rPr>
        <w:t>potrebno</w:t>
      </w:r>
      <w:proofErr w:type="spellEnd"/>
      <w:r w:rsidRPr="00530499">
        <w:rPr>
          <w:rFonts w:eastAsia="Arial"/>
          <w:b/>
          <w:bCs/>
          <w:color w:val="000000"/>
        </w:rPr>
        <w:t xml:space="preserve"> </w:t>
      </w:r>
      <w:proofErr w:type="spellStart"/>
      <w:r w:rsidRPr="00530499">
        <w:rPr>
          <w:rFonts w:eastAsia="Arial"/>
          <w:b/>
          <w:bCs/>
          <w:color w:val="000000"/>
        </w:rPr>
        <w:t>priložiti</w:t>
      </w:r>
      <w:proofErr w:type="spellEnd"/>
      <w:r w:rsidRPr="00530499">
        <w:rPr>
          <w:rFonts w:eastAsia="Arial"/>
          <w:b/>
          <w:bCs/>
          <w:color w:val="000000"/>
        </w:rPr>
        <w:t xml:space="preserve">: </w:t>
      </w:r>
    </w:p>
    <w:p w14:paraId="2DE41863" w14:textId="6E054509" w:rsidR="002D6028" w:rsidRPr="00530499" w:rsidRDefault="00000000" w:rsidP="00530499">
      <w:pPr>
        <w:pStyle w:val="Odlomakpopisa"/>
        <w:numPr>
          <w:ilvl w:val="0"/>
          <w:numId w:val="5"/>
        </w:numPr>
        <w:spacing w:before="5" w:line="229" w:lineRule="atLeast"/>
        <w:ind w:right="-200"/>
        <w:rPr>
          <w:rFonts w:eastAsia="Arial"/>
          <w:i/>
          <w:iCs/>
        </w:rPr>
      </w:pPr>
      <w:proofErr w:type="spellStart"/>
      <w:r w:rsidRPr="00530499">
        <w:rPr>
          <w:rFonts w:eastAsia="Arial"/>
          <w:i/>
          <w:iCs/>
          <w:color w:val="000000"/>
        </w:rPr>
        <w:t>Presliku</w:t>
      </w:r>
      <w:proofErr w:type="spellEnd"/>
      <w:r w:rsidRPr="00530499">
        <w:rPr>
          <w:rFonts w:eastAsia="Arial"/>
          <w:i/>
          <w:iCs/>
          <w:color w:val="000000"/>
        </w:rPr>
        <w:t xml:space="preserve"> </w:t>
      </w:r>
      <w:proofErr w:type="spellStart"/>
      <w:r w:rsidRPr="00530499">
        <w:rPr>
          <w:rFonts w:eastAsia="Arial"/>
          <w:i/>
          <w:iCs/>
          <w:color w:val="000000"/>
        </w:rPr>
        <w:t>važeće</w:t>
      </w:r>
      <w:proofErr w:type="spellEnd"/>
      <w:r w:rsidRPr="00530499">
        <w:rPr>
          <w:rFonts w:eastAsia="Arial"/>
          <w:i/>
          <w:iCs/>
          <w:color w:val="000000"/>
        </w:rPr>
        <w:t xml:space="preserve">  </w:t>
      </w:r>
      <w:proofErr w:type="spellStart"/>
      <w:r w:rsidRPr="00530499">
        <w:rPr>
          <w:rFonts w:eastAsia="Arial"/>
          <w:i/>
          <w:iCs/>
          <w:color w:val="000000"/>
        </w:rPr>
        <w:t>osobne</w:t>
      </w:r>
      <w:proofErr w:type="spellEnd"/>
      <w:r w:rsidRPr="00530499">
        <w:rPr>
          <w:rFonts w:eastAsia="Arial"/>
          <w:i/>
          <w:iCs/>
          <w:color w:val="000000"/>
        </w:rPr>
        <w:t xml:space="preserve">  </w:t>
      </w:r>
      <w:proofErr w:type="spellStart"/>
      <w:r w:rsidRPr="00530499">
        <w:rPr>
          <w:rFonts w:eastAsia="Arial"/>
          <w:i/>
          <w:iCs/>
          <w:color w:val="000000"/>
        </w:rPr>
        <w:t>iskaznice</w:t>
      </w:r>
      <w:proofErr w:type="spellEnd"/>
      <w:r w:rsidRPr="00530499">
        <w:rPr>
          <w:rFonts w:eastAsia="Arial"/>
          <w:i/>
          <w:iCs/>
          <w:color w:val="000000"/>
        </w:rPr>
        <w:t xml:space="preserve">  </w:t>
      </w:r>
      <w:proofErr w:type="spellStart"/>
      <w:r w:rsidRPr="00530499">
        <w:rPr>
          <w:rFonts w:eastAsia="Arial"/>
          <w:i/>
          <w:iCs/>
          <w:color w:val="000000"/>
        </w:rPr>
        <w:t>ili</w:t>
      </w:r>
      <w:proofErr w:type="spellEnd"/>
      <w:r w:rsidRPr="00530499">
        <w:rPr>
          <w:rFonts w:eastAsia="Arial"/>
          <w:i/>
          <w:iCs/>
          <w:color w:val="000000"/>
        </w:rPr>
        <w:t xml:space="preserve">  </w:t>
      </w:r>
      <w:proofErr w:type="spellStart"/>
      <w:r w:rsidRPr="00530499">
        <w:rPr>
          <w:rFonts w:eastAsia="Arial"/>
          <w:i/>
          <w:iCs/>
          <w:color w:val="000000"/>
        </w:rPr>
        <w:t>drugi</w:t>
      </w:r>
      <w:proofErr w:type="spellEnd"/>
      <w:r w:rsidRPr="00530499">
        <w:rPr>
          <w:rFonts w:eastAsia="Arial"/>
          <w:i/>
          <w:iCs/>
          <w:color w:val="000000"/>
        </w:rPr>
        <w:t xml:space="preserve">  </w:t>
      </w:r>
      <w:proofErr w:type="spellStart"/>
      <w:r w:rsidRPr="00530499">
        <w:rPr>
          <w:rFonts w:eastAsia="Arial"/>
          <w:i/>
          <w:iCs/>
          <w:color w:val="000000"/>
        </w:rPr>
        <w:t>identifikacijski</w:t>
      </w:r>
      <w:proofErr w:type="spellEnd"/>
      <w:r w:rsidRPr="00530499">
        <w:rPr>
          <w:rFonts w:eastAsia="Arial"/>
          <w:i/>
          <w:iCs/>
          <w:color w:val="000000"/>
        </w:rPr>
        <w:t xml:space="preserve">  </w:t>
      </w:r>
      <w:proofErr w:type="spellStart"/>
      <w:r w:rsidRPr="00530499">
        <w:rPr>
          <w:rFonts w:eastAsia="Arial"/>
          <w:i/>
          <w:iCs/>
          <w:color w:val="000000"/>
        </w:rPr>
        <w:t>dokument</w:t>
      </w:r>
      <w:proofErr w:type="spellEnd"/>
      <w:r w:rsidRPr="00530499">
        <w:rPr>
          <w:rFonts w:eastAsia="Arial"/>
          <w:i/>
          <w:iCs/>
          <w:color w:val="000000"/>
        </w:rPr>
        <w:t xml:space="preserve">  </w:t>
      </w:r>
      <w:proofErr w:type="spellStart"/>
      <w:r w:rsidRPr="00530499">
        <w:rPr>
          <w:rFonts w:eastAsia="Arial"/>
          <w:i/>
          <w:iCs/>
          <w:color w:val="000000"/>
        </w:rPr>
        <w:t>radi</w:t>
      </w:r>
      <w:proofErr w:type="spellEnd"/>
      <w:r w:rsidRPr="00530499">
        <w:rPr>
          <w:rFonts w:eastAsia="Arial"/>
          <w:i/>
          <w:iCs/>
          <w:color w:val="000000"/>
        </w:rPr>
        <w:t xml:space="preserve">  </w:t>
      </w:r>
      <w:proofErr w:type="spellStart"/>
      <w:r w:rsidRPr="00530499">
        <w:rPr>
          <w:rFonts w:eastAsia="Arial"/>
          <w:i/>
          <w:iCs/>
          <w:color w:val="000000"/>
        </w:rPr>
        <w:t>utvrđivanja</w:t>
      </w:r>
      <w:proofErr w:type="spellEnd"/>
      <w:r w:rsidRPr="00530499">
        <w:rPr>
          <w:rFonts w:eastAsia="Arial"/>
          <w:i/>
          <w:iCs/>
          <w:color w:val="000000"/>
        </w:rPr>
        <w:t xml:space="preserve">  </w:t>
      </w:r>
      <w:proofErr w:type="spellStart"/>
      <w:r w:rsidRPr="00530499">
        <w:rPr>
          <w:rFonts w:eastAsia="Arial"/>
          <w:i/>
          <w:iCs/>
          <w:color w:val="000000"/>
        </w:rPr>
        <w:t>istovjetnosti</w:t>
      </w:r>
      <w:proofErr w:type="spellEnd"/>
      <w:r w:rsidRPr="00530499">
        <w:rPr>
          <w:rFonts w:eastAsia="Arial"/>
          <w:i/>
          <w:iCs/>
          <w:color w:val="000000"/>
        </w:rPr>
        <w:t xml:space="preserve"> ( za oba </w:t>
      </w:r>
      <w:proofErr w:type="spellStart"/>
      <w:r w:rsidRPr="00530499">
        <w:rPr>
          <w:rFonts w:eastAsia="Arial"/>
          <w:i/>
          <w:iCs/>
          <w:color w:val="000000"/>
        </w:rPr>
        <w:t>roditelja</w:t>
      </w:r>
      <w:proofErr w:type="spellEnd"/>
      <w:r w:rsidRPr="00530499">
        <w:rPr>
          <w:rFonts w:eastAsia="Arial"/>
          <w:i/>
          <w:iCs/>
          <w:color w:val="000000"/>
        </w:rPr>
        <w:t>)</w:t>
      </w:r>
    </w:p>
    <w:p w14:paraId="22884D95" w14:textId="00234B14" w:rsidR="002D6028" w:rsidRPr="00530499" w:rsidRDefault="00000000" w:rsidP="00530499">
      <w:pPr>
        <w:pStyle w:val="Odlomakpopisa"/>
        <w:numPr>
          <w:ilvl w:val="0"/>
          <w:numId w:val="5"/>
        </w:numPr>
        <w:spacing w:before="5" w:line="225" w:lineRule="atLeast"/>
        <w:ind w:right="-200"/>
        <w:jc w:val="both"/>
        <w:rPr>
          <w:rFonts w:eastAsia="Arial"/>
          <w:i/>
          <w:iCs/>
        </w:rPr>
      </w:pPr>
      <w:proofErr w:type="spellStart"/>
      <w:r w:rsidRPr="00530499">
        <w:rPr>
          <w:rFonts w:eastAsia="Arial"/>
          <w:i/>
          <w:iCs/>
          <w:color w:val="000000"/>
        </w:rPr>
        <w:t>Presliku</w:t>
      </w:r>
      <w:proofErr w:type="spellEnd"/>
      <w:r w:rsidRPr="00530499">
        <w:rPr>
          <w:rFonts w:eastAsia="Arial"/>
          <w:i/>
          <w:iCs/>
          <w:color w:val="000000"/>
        </w:rPr>
        <w:t xml:space="preserve"> </w:t>
      </w:r>
      <w:proofErr w:type="spellStart"/>
      <w:r w:rsidRPr="00530499">
        <w:rPr>
          <w:rFonts w:eastAsia="Arial"/>
          <w:i/>
          <w:iCs/>
          <w:color w:val="000000"/>
        </w:rPr>
        <w:t>rodnog</w:t>
      </w:r>
      <w:proofErr w:type="spellEnd"/>
      <w:r w:rsidRPr="00530499">
        <w:rPr>
          <w:rFonts w:eastAsia="Arial"/>
          <w:i/>
          <w:iCs/>
          <w:color w:val="000000"/>
        </w:rPr>
        <w:t xml:space="preserve"> </w:t>
      </w:r>
      <w:proofErr w:type="spellStart"/>
      <w:r w:rsidRPr="00530499">
        <w:rPr>
          <w:rFonts w:eastAsia="Arial"/>
          <w:i/>
          <w:iCs/>
          <w:color w:val="000000"/>
        </w:rPr>
        <w:t>lista</w:t>
      </w:r>
      <w:proofErr w:type="spellEnd"/>
      <w:r w:rsidRPr="00530499">
        <w:rPr>
          <w:rFonts w:eastAsia="Arial"/>
          <w:i/>
          <w:iCs/>
          <w:color w:val="000000"/>
        </w:rPr>
        <w:t xml:space="preserve"> </w:t>
      </w:r>
      <w:proofErr w:type="spellStart"/>
      <w:r w:rsidRPr="00530499">
        <w:rPr>
          <w:rFonts w:eastAsia="Arial"/>
          <w:i/>
          <w:iCs/>
          <w:color w:val="000000"/>
        </w:rPr>
        <w:t>djeteta</w:t>
      </w:r>
      <w:proofErr w:type="spellEnd"/>
      <w:r w:rsidRPr="00530499">
        <w:rPr>
          <w:rFonts w:eastAsia="Arial"/>
          <w:i/>
          <w:iCs/>
          <w:color w:val="000000"/>
        </w:rPr>
        <w:t xml:space="preserve"> </w:t>
      </w:r>
    </w:p>
    <w:p w14:paraId="621508C5" w14:textId="2B357790" w:rsidR="002D6028" w:rsidRPr="00530499" w:rsidRDefault="00000000" w:rsidP="00530499">
      <w:pPr>
        <w:pStyle w:val="Odlomakpopisa"/>
        <w:numPr>
          <w:ilvl w:val="0"/>
          <w:numId w:val="5"/>
        </w:numPr>
        <w:spacing w:before="5" w:line="225" w:lineRule="atLeast"/>
        <w:ind w:right="-200"/>
        <w:jc w:val="both"/>
        <w:rPr>
          <w:rFonts w:eastAsia="Arial"/>
          <w:i/>
          <w:iCs/>
        </w:rPr>
      </w:pPr>
      <w:proofErr w:type="spellStart"/>
      <w:r w:rsidRPr="00530499">
        <w:rPr>
          <w:rFonts w:eastAsia="Arial"/>
          <w:i/>
          <w:iCs/>
          <w:color w:val="000000"/>
        </w:rPr>
        <w:t>Prijava</w:t>
      </w:r>
      <w:proofErr w:type="spellEnd"/>
      <w:r w:rsidRPr="00530499">
        <w:rPr>
          <w:rFonts w:eastAsia="Arial"/>
          <w:i/>
          <w:iCs/>
          <w:color w:val="000000"/>
        </w:rPr>
        <w:t xml:space="preserve"> </w:t>
      </w:r>
      <w:proofErr w:type="spellStart"/>
      <w:r w:rsidRPr="00530499">
        <w:rPr>
          <w:rFonts w:eastAsia="Arial"/>
          <w:i/>
          <w:iCs/>
          <w:color w:val="000000"/>
        </w:rPr>
        <w:t>prebivališta</w:t>
      </w:r>
      <w:proofErr w:type="spellEnd"/>
      <w:r w:rsidRPr="00530499">
        <w:rPr>
          <w:rFonts w:eastAsia="Arial"/>
          <w:i/>
          <w:iCs/>
          <w:color w:val="000000"/>
        </w:rPr>
        <w:t xml:space="preserve"> </w:t>
      </w:r>
      <w:proofErr w:type="spellStart"/>
      <w:r w:rsidRPr="00530499">
        <w:rPr>
          <w:rFonts w:eastAsia="Arial"/>
          <w:i/>
          <w:iCs/>
          <w:color w:val="000000"/>
        </w:rPr>
        <w:t>djeteta</w:t>
      </w:r>
      <w:proofErr w:type="spellEnd"/>
      <w:r w:rsidRPr="00530499">
        <w:rPr>
          <w:rFonts w:eastAsia="Arial"/>
          <w:i/>
          <w:iCs/>
          <w:color w:val="000000"/>
        </w:rPr>
        <w:t xml:space="preserve"> </w:t>
      </w:r>
    </w:p>
    <w:p w14:paraId="618A8810" w14:textId="285D22E8" w:rsidR="001B51E4" w:rsidRPr="00530499" w:rsidRDefault="00000000" w:rsidP="00530499">
      <w:pPr>
        <w:pStyle w:val="Odlomakpopisa"/>
        <w:numPr>
          <w:ilvl w:val="0"/>
          <w:numId w:val="5"/>
        </w:numPr>
        <w:spacing w:before="5" w:line="225" w:lineRule="atLeast"/>
        <w:ind w:right="-200"/>
        <w:jc w:val="both"/>
        <w:rPr>
          <w:rFonts w:eastAsia="Arial"/>
        </w:rPr>
      </w:pPr>
      <w:proofErr w:type="spellStart"/>
      <w:r w:rsidRPr="00530499">
        <w:rPr>
          <w:rFonts w:eastAsia="Arial"/>
          <w:i/>
          <w:iCs/>
          <w:color w:val="000000"/>
        </w:rPr>
        <w:t>Broj</w:t>
      </w:r>
      <w:proofErr w:type="spellEnd"/>
      <w:r w:rsidRPr="00530499">
        <w:rPr>
          <w:rFonts w:eastAsia="Arial"/>
          <w:i/>
          <w:iCs/>
          <w:color w:val="000000"/>
        </w:rPr>
        <w:t xml:space="preserve"> </w:t>
      </w:r>
      <w:proofErr w:type="spellStart"/>
      <w:r w:rsidRPr="00530499">
        <w:rPr>
          <w:rFonts w:eastAsia="Arial"/>
          <w:i/>
          <w:iCs/>
          <w:color w:val="000000"/>
        </w:rPr>
        <w:t>tekućeg</w:t>
      </w:r>
      <w:proofErr w:type="spellEnd"/>
      <w:r w:rsidRPr="00530499">
        <w:rPr>
          <w:rFonts w:eastAsia="Arial"/>
          <w:i/>
          <w:iCs/>
          <w:color w:val="000000"/>
        </w:rPr>
        <w:t xml:space="preserve"> </w:t>
      </w:r>
      <w:proofErr w:type="spellStart"/>
      <w:r w:rsidRPr="00530499">
        <w:rPr>
          <w:rFonts w:eastAsia="Arial"/>
          <w:i/>
          <w:iCs/>
          <w:color w:val="000000"/>
        </w:rPr>
        <w:t>računa</w:t>
      </w:r>
      <w:proofErr w:type="spellEnd"/>
      <w:r w:rsidRPr="00530499">
        <w:rPr>
          <w:rFonts w:eastAsia="Arial"/>
          <w:color w:val="000000"/>
        </w:rPr>
        <w:t xml:space="preserve"> </w:t>
      </w:r>
    </w:p>
    <w:p w14:paraId="128280BE" w14:textId="64EBCCD4" w:rsidR="002D6028" w:rsidRPr="00530499" w:rsidRDefault="00000000">
      <w:pPr>
        <w:spacing w:before="220" w:line="22" w:lineRule="atLeast"/>
        <w:jc w:val="both"/>
        <w:rPr>
          <w:rFonts w:eastAsia="Arial"/>
          <w:sz w:val="16"/>
          <w:szCs w:val="16"/>
        </w:rPr>
      </w:pPr>
      <w:r w:rsidRPr="00530499">
        <w:rPr>
          <w:rFonts w:eastAsia="Arial"/>
          <w:b/>
          <w:bCs/>
          <w:color w:val="000000"/>
          <w:lang w:bidi="es-ES"/>
        </w:rPr>
        <w:t>Datum</w:t>
      </w:r>
      <w:r w:rsidR="00591FC0" w:rsidRPr="00530499">
        <w:rPr>
          <w:rFonts w:eastAsia="Arial"/>
          <w:b/>
          <w:bCs/>
          <w:color w:val="000000"/>
        </w:rPr>
        <w:t xml:space="preserve"> </w:t>
      </w:r>
      <w:proofErr w:type="spellStart"/>
      <w:r w:rsidRPr="00530499">
        <w:rPr>
          <w:rFonts w:eastAsia="Arial"/>
          <w:b/>
          <w:bCs/>
          <w:color w:val="000000"/>
          <w:lang w:bidi="es-ES"/>
        </w:rPr>
        <w:t>ispunjavanja</w:t>
      </w:r>
      <w:proofErr w:type="spellEnd"/>
      <w:r w:rsidRPr="00530499">
        <w:rPr>
          <w:rFonts w:eastAsia="Arial"/>
          <w:b/>
          <w:bCs/>
          <w:color w:val="000000"/>
        </w:rPr>
        <w:t xml:space="preserve"> </w:t>
      </w:r>
      <w:proofErr w:type="spellStart"/>
      <w:r w:rsidRPr="00530499">
        <w:rPr>
          <w:rFonts w:eastAsia="Arial"/>
          <w:b/>
          <w:bCs/>
          <w:color w:val="000000"/>
          <w:lang w:bidi="es-ES"/>
        </w:rPr>
        <w:t>obrasca</w:t>
      </w:r>
      <w:proofErr w:type="spellEnd"/>
      <w:r w:rsidRPr="00530499">
        <w:rPr>
          <w:rFonts w:eastAsia="Arial"/>
          <w:color w:val="000000"/>
          <w:sz w:val="16"/>
          <w:szCs w:val="16"/>
        </w:rPr>
        <w:t xml:space="preserve">  </w:t>
      </w:r>
      <w:r w:rsidRPr="00530499">
        <w:rPr>
          <w:rFonts w:eastAsia="Arial"/>
          <w:color w:val="000000"/>
          <w:spacing w:val="3"/>
          <w:sz w:val="16"/>
          <w:szCs w:val="16"/>
        </w:rPr>
        <w:t xml:space="preserve"> </w:t>
      </w:r>
      <w:r w:rsidRPr="00530499">
        <w:rPr>
          <w:rFonts w:eastAsia="Arial"/>
          <w:b/>
          <w:bCs/>
          <w:color w:val="000000"/>
          <w:spacing w:val="2769"/>
          <w:sz w:val="16"/>
          <w:szCs w:val="16"/>
        </w:rPr>
        <w:t xml:space="preserve"> </w:t>
      </w:r>
      <w:r w:rsidR="00530499">
        <w:rPr>
          <w:rFonts w:eastAsia="Arial"/>
          <w:b/>
          <w:bCs/>
          <w:color w:val="000000"/>
          <w:spacing w:val="2769"/>
          <w:sz w:val="16"/>
          <w:szCs w:val="16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456"/>
        <w:gridCol w:w="451"/>
        <w:gridCol w:w="456"/>
        <w:gridCol w:w="452"/>
        <w:gridCol w:w="456"/>
        <w:gridCol w:w="456"/>
        <w:gridCol w:w="452"/>
      </w:tblGrid>
      <w:tr w:rsidR="002D6028" w:rsidRPr="00530499" w14:paraId="6B590590" w14:textId="77777777" w:rsidTr="00530499">
        <w:trPr>
          <w:trHeight w:hRule="exact" w:val="2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91BA96" w14:textId="77777777" w:rsidR="002D6028" w:rsidRPr="00530499" w:rsidRDefault="002D6028" w:rsidP="00530499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AFE3DB" w14:textId="77777777" w:rsidR="002D6028" w:rsidRPr="00530499" w:rsidRDefault="002D6028" w:rsidP="0053049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C540D2" w14:textId="77777777" w:rsidR="002D6028" w:rsidRPr="00530499" w:rsidRDefault="002D6028" w:rsidP="00530499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54804C" w14:textId="77777777" w:rsidR="002D6028" w:rsidRPr="00530499" w:rsidRDefault="002D6028" w:rsidP="00530499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CAAC72" w14:textId="77777777" w:rsidR="002D6028" w:rsidRPr="00530499" w:rsidRDefault="002D6028" w:rsidP="00530499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633CE" w14:textId="77777777" w:rsidR="002D6028" w:rsidRPr="00530499" w:rsidRDefault="002D6028" w:rsidP="00530499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3E4DFD" w14:textId="77777777" w:rsidR="002D6028" w:rsidRPr="00530499" w:rsidRDefault="002D6028" w:rsidP="00530499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42A8F7" w14:textId="77777777" w:rsidR="002D6028" w:rsidRPr="00530499" w:rsidRDefault="002D6028" w:rsidP="00530499">
            <w:pPr>
              <w:rPr>
                <w:sz w:val="16"/>
                <w:szCs w:val="16"/>
              </w:rPr>
            </w:pPr>
          </w:p>
        </w:tc>
      </w:tr>
    </w:tbl>
    <w:p w14:paraId="47001E9D" w14:textId="40696204" w:rsidR="00530499" w:rsidRPr="00530499" w:rsidRDefault="00530499" w:rsidP="00530499">
      <w:pPr>
        <w:spacing w:before="685" w:line="225" w:lineRule="atLeast"/>
        <w:ind w:right="-200"/>
        <w:jc w:val="both"/>
        <w:rPr>
          <w:rFonts w:eastAsia="Arial"/>
          <w:i/>
          <w:iCs/>
          <w:color w:val="000000"/>
          <w:sz w:val="18"/>
          <w:szCs w:val="18"/>
        </w:rPr>
      </w:pPr>
      <w:r>
        <w:rPr>
          <w:rFonts w:eastAsia="Arial"/>
          <w:color w:val="000000"/>
          <w:sz w:val="16"/>
          <w:szCs w:val="16"/>
          <w:lang w:bidi="es-ES"/>
        </w:rPr>
        <w:t xml:space="preserve">_______________________________________________                                   </w:t>
      </w:r>
      <w:r>
        <w:rPr>
          <w:rFonts w:eastAsia="Arial"/>
          <w:color w:val="000000"/>
          <w:sz w:val="16"/>
          <w:szCs w:val="16"/>
          <w:lang w:bidi="es-ES"/>
        </w:rPr>
        <w:br w:type="textWrapping" w:clear="all"/>
        <w:t xml:space="preserve">                                     </w:t>
      </w:r>
      <w:r w:rsidR="000309D9" w:rsidRPr="00530499">
        <w:rPr>
          <w:rFonts w:eastAsia="Arial"/>
          <w:color w:val="000000"/>
          <w:sz w:val="16"/>
          <w:szCs w:val="16"/>
          <w:lang w:bidi="es-ES"/>
        </w:rPr>
        <w:t xml:space="preserve">                                                                                                   </w:t>
      </w:r>
      <w:r>
        <w:rPr>
          <w:rFonts w:eastAsia="Arial"/>
          <w:color w:val="000000"/>
          <w:sz w:val="16"/>
          <w:szCs w:val="16"/>
          <w:lang w:bidi="es-ES"/>
        </w:rPr>
        <w:t xml:space="preserve">                                            </w:t>
      </w:r>
      <w:r w:rsidR="000309D9" w:rsidRPr="00530499">
        <w:rPr>
          <w:rFonts w:eastAsia="Arial"/>
          <w:color w:val="000000"/>
          <w:sz w:val="16"/>
          <w:szCs w:val="16"/>
          <w:lang w:bidi="es-ES"/>
        </w:rPr>
        <w:t xml:space="preserve">   </w:t>
      </w:r>
      <w:r w:rsidR="00117AF3" w:rsidRPr="00530499">
        <w:rPr>
          <w:rFonts w:eastAsia="Arial"/>
          <w:color w:val="000000"/>
          <w:sz w:val="16"/>
          <w:szCs w:val="16"/>
          <w:lang w:bidi="es-ES"/>
        </w:rPr>
        <w:t xml:space="preserve"> </w:t>
      </w:r>
      <w:proofErr w:type="spellStart"/>
      <w:r w:rsidRPr="00530499">
        <w:rPr>
          <w:rFonts w:eastAsia="Arial"/>
          <w:i/>
          <w:iCs/>
          <w:color w:val="000000"/>
          <w:sz w:val="18"/>
          <w:szCs w:val="18"/>
          <w:lang w:bidi="es-ES"/>
        </w:rPr>
        <w:t>Potpis</w:t>
      </w:r>
      <w:proofErr w:type="spellEnd"/>
      <w:r w:rsidRPr="00530499">
        <w:rPr>
          <w:rFonts w:eastAsia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30499">
        <w:rPr>
          <w:rFonts w:eastAsia="Arial"/>
          <w:i/>
          <w:iCs/>
          <w:color w:val="000000"/>
          <w:sz w:val="18"/>
          <w:szCs w:val="18"/>
          <w:lang w:bidi="es-ES"/>
        </w:rPr>
        <w:t>podnositelja</w:t>
      </w:r>
      <w:proofErr w:type="spellEnd"/>
      <w:r w:rsidRPr="00530499">
        <w:rPr>
          <w:rFonts w:eastAsia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30499">
        <w:rPr>
          <w:rFonts w:eastAsia="Arial"/>
          <w:i/>
          <w:iCs/>
          <w:color w:val="000000"/>
          <w:sz w:val="18"/>
          <w:szCs w:val="18"/>
          <w:lang w:bidi="es-ES"/>
        </w:rPr>
        <w:t>zahtjeva</w:t>
      </w:r>
      <w:proofErr w:type="spellEnd"/>
      <w:r w:rsidRPr="00530499">
        <w:rPr>
          <w:rFonts w:eastAsia="Arial"/>
          <w:i/>
          <w:iCs/>
          <w:color w:val="000000"/>
          <w:sz w:val="18"/>
          <w:szCs w:val="18"/>
        </w:rPr>
        <w:t xml:space="preserve"> </w:t>
      </w:r>
    </w:p>
    <w:p w14:paraId="5183F5A3" w14:textId="3D49E57A" w:rsidR="002D6028" w:rsidRPr="00530499" w:rsidRDefault="002D6028">
      <w:pPr>
        <w:spacing w:before="847" w:line="22" w:lineRule="atLeast"/>
        <w:jc w:val="both"/>
        <w:rPr>
          <w:rFonts w:eastAsia="Arial"/>
          <w:sz w:val="2"/>
          <w:szCs w:val="2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0"/>
        <w:gridCol w:w="720"/>
        <w:gridCol w:w="720"/>
        <w:gridCol w:w="3520"/>
      </w:tblGrid>
      <w:tr w:rsidR="002D6028" w14:paraId="33C841D7" w14:textId="77777777" w:rsidTr="000B7B9D">
        <w:trPr>
          <w:trHeight w:hRule="exact" w:val="204"/>
        </w:trPr>
        <w:tc>
          <w:tcPr>
            <w:tcW w:w="4740" w:type="dxa"/>
            <w:tcBorders>
              <w:top w:val="single" w:sz="4" w:space="0" w:color="000000"/>
              <w:left w:val="single" w:sz="4" w:space="0" w:color="FFFFFF"/>
              <w:bottom w:val="single" w:sz="4" w:space="0" w:color="E6E6E6"/>
              <w:right w:val="single" w:sz="4" w:space="0" w:color="FFFFFF"/>
            </w:tcBorders>
            <w:shd w:val="clear" w:color="auto" w:fill="C6D9F1" w:themeFill="text2" w:themeFillTint="33"/>
            <w:tcMar>
              <w:left w:w="33" w:type="dxa"/>
              <w:right w:w="250" w:type="dxa"/>
            </w:tcMar>
          </w:tcPr>
          <w:p w14:paraId="4E7341AF" w14:textId="77777777" w:rsidR="002D6028" w:rsidRPr="00530499" w:rsidRDefault="00000000">
            <w:pPr>
              <w:spacing w:before="29" w:line="175" w:lineRule="atLeast"/>
              <w:jc w:val="both"/>
              <w:rPr>
                <w:sz w:val="16"/>
                <w:szCs w:val="16"/>
              </w:rPr>
            </w:pPr>
            <w:r w:rsidRPr="00530499">
              <w:rPr>
                <w:color w:val="000000"/>
                <w:sz w:val="16"/>
                <w:szCs w:val="16"/>
                <w:shd w:val="clear" w:color="auto" w:fill="E6E6E6"/>
              </w:rPr>
              <w:t xml:space="preserve">Općina Bizovac, </w:t>
            </w:r>
            <w:proofErr w:type="spellStart"/>
            <w:r w:rsidRPr="00530499">
              <w:rPr>
                <w:color w:val="000000"/>
                <w:sz w:val="16"/>
                <w:szCs w:val="16"/>
                <w:shd w:val="clear" w:color="auto" w:fill="E6E6E6"/>
              </w:rPr>
              <w:t>Kralja</w:t>
            </w:r>
            <w:proofErr w:type="spellEnd"/>
            <w:r w:rsidRPr="00530499">
              <w:rPr>
                <w:color w:val="000000"/>
                <w:sz w:val="16"/>
                <w:szCs w:val="16"/>
                <w:shd w:val="clear" w:color="auto" w:fill="E6E6E6"/>
              </w:rPr>
              <w:t xml:space="preserve"> </w:t>
            </w:r>
            <w:r w:rsidRPr="00530499">
              <w:rPr>
                <w:color w:val="000000"/>
                <w:spacing w:val="1"/>
                <w:sz w:val="16"/>
                <w:szCs w:val="16"/>
                <w:shd w:val="clear" w:color="auto" w:fill="E6E6E6"/>
              </w:rPr>
              <w:t>Tomislava</w:t>
            </w:r>
            <w:r w:rsidRPr="00530499">
              <w:rPr>
                <w:color w:val="000000"/>
                <w:sz w:val="16"/>
                <w:szCs w:val="16"/>
                <w:shd w:val="clear" w:color="auto" w:fill="E6E6E6"/>
              </w:rPr>
              <w:t xml:space="preserve"> </w:t>
            </w:r>
            <w:r w:rsidRPr="00530499">
              <w:rPr>
                <w:color w:val="000000"/>
                <w:spacing w:val="2"/>
                <w:sz w:val="16"/>
                <w:szCs w:val="16"/>
                <w:shd w:val="clear" w:color="auto" w:fill="E6E6E6"/>
              </w:rPr>
              <w:t>89,</w:t>
            </w:r>
            <w:r w:rsidRPr="00530499">
              <w:rPr>
                <w:color w:val="000000"/>
                <w:sz w:val="16"/>
                <w:szCs w:val="16"/>
                <w:shd w:val="clear" w:color="auto" w:fill="E6E6E6"/>
              </w:rPr>
              <w:t xml:space="preserve"> </w:t>
            </w:r>
            <w:r w:rsidRPr="00530499">
              <w:rPr>
                <w:color w:val="000000"/>
                <w:spacing w:val="2"/>
                <w:sz w:val="16"/>
                <w:szCs w:val="16"/>
                <w:shd w:val="clear" w:color="auto" w:fill="E6E6E6"/>
              </w:rPr>
              <w:t>31222</w:t>
            </w:r>
            <w:r w:rsidRPr="00530499">
              <w:rPr>
                <w:color w:val="000000"/>
                <w:sz w:val="16"/>
                <w:szCs w:val="16"/>
                <w:shd w:val="clear" w:color="auto" w:fill="E6E6E6"/>
              </w:rPr>
              <w:t xml:space="preserve"> Bizovac, Hrvatska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FFFFFF"/>
              <w:bottom w:val="single" w:sz="4" w:space="0" w:color="E6E6E6"/>
              <w:right w:val="single" w:sz="4" w:space="0" w:color="FFFFFF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14:paraId="36ABBDC0" w14:textId="77777777" w:rsidR="002D6028" w:rsidRPr="00530499" w:rsidRDefault="002D6028"/>
        </w:tc>
        <w:tc>
          <w:tcPr>
            <w:tcW w:w="720" w:type="dxa"/>
            <w:tcBorders>
              <w:top w:val="single" w:sz="4" w:space="0" w:color="000000"/>
              <w:left w:val="single" w:sz="4" w:space="0" w:color="FFFFFF"/>
              <w:bottom w:val="single" w:sz="4" w:space="0" w:color="E6E6E6"/>
              <w:right w:val="single" w:sz="4" w:space="0" w:color="FFFFFF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14:paraId="759B4D28" w14:textId="77777777" w:rsidR="002D6028" w:rsidRPr="00530499" w:rsidRDefault="002D6028"/>
        </w:tc>
        <w:tc>
          <w:tcPr>
            <w:tcW w:w="3520" w:type="dxa"/>
            <w:tcBorders>
              <w:top w:val="single" w:sz="4" w:space="0" w:color="000000"/>
              <w:left w:val="single" w:sz="4" w:space="0" w:color="FFFFFF"/>
              <w:bottom w:val="single" w:sz="4" w:space="0" w:color="0000FF"/>
              <w:right w:val="single" w:sz="4" w:space="0" w:color="FFFFFF"/>
            </w:tcBorders>
            <w:shd w:val="clear" w:color="auto" w:fill="C6D9F1" w:themeFill="text2" w:themeFillTint="33"/>
            <w:tcMar>
              <w:left w:w="336" w:type="dxa"/>
              <w:right w:w="1453" w:type="dxa"/>
            </w:tcMar>
          </w:tcPr>
          <w:p w14:paraId="61EBF2A3" w14:textId="77777777" w:rsidR="002D6028" w:rsidRPr="00530499" w:rsidRDefault="00000000">
            <w:pPr>
              <w:spacing w:before="30" w:line="175" w:lineRule="atLeast"/>
              <w:jc w:val="both"/>
              <w:rPr>
                <w:sz w:val="16"/>
                <w:szCs w:val="16"/>
              </w:rPr>
            </w:pPr>
            <w:r w:rsidRPr="00530499">
              <w:rPr>
                <w:color w:val="0000FF"/>
                <w:sz w:val="16"/>
                <w:szCs w:val="16"/>
                <w:u w:val="single"/>
                <w:shd w:val="clear" w:color="auto" w:fill="E6E6E6"/>
              </w:rPr>
              <w:t>www.opcina</w:t>
            </w:r>
            <w:r w:rsidRPr="00530499">
              <w:rPr>
                <w:sz w:val="16"/>
                <w:szCs w:val="16"/>
                <w:shd w:val="clear" w:color="auto" w:fill="E6E6E6"/>
              </w:rPr>
              <w:t xml:space="preserve"> </w:t>
            </w:r>
            <w:r w:rsidRPr="00530499">
              <w:rPr>
                <w:color w:val="000000"/>
                <w:sz w:val="16"/>
                <w:szCs w:val="16"/>
                <w:shd w:val="clear" w:color="auto" w:fill="E6E6E6"/>
              </w:rPr>
              <w:t xml:space="preserve">bizovac.hr </w:t>
            </w:r>
          </w:p>
        </w:tc>
      </w:tr>
      <w:tr w:rsidR="002D6028" w14:paraId="10B63203" w14:textId="77777777" w:rsidTr="000B7B9D">
        <w:trPr>
          <w:trHeight w:hRule="exact" w:val="209"/>
        </w:trPr>
        <w:tc>
          <w:tcPr>
            <w:tcW w:w="4740" w:type="dxa"/>
            <w:tcBorders>
              <w:top w:val="single" w:sz="4" w:space="0" w:color="E6E6E6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6D9F1" w:themeFill="text2" w:themeFillTint="33"/>
            <w:tcMar>
              <w:left w:w="33" w:type="dxa"/>
              <w:right w:w="2086" w:type="dxa"/>
            </w:tcMar>
            <w:vAlign w:val="center"/>
          </w:tcPr>
          <w:p w14:paraId="24929ACA" w14:textId="77777777" w:rsidR="002D6028" w:rsidRPr="00530499" w:rsidRDefault="00000000">
            <w:pPr>
              <w:spacing w:line="175" w:lineRule="atLeast"/>
              <w:jc w:val="both"/>
              <w:rPr>
                <w:sz w:val="16"/>
                <w:szCs w:val="16"/>
              </w:rPr>
            </w:pPr>
            <w:r w:rsidRPr="00530499">
              <w:rPr>
                <w:color w:val="000000"/>
                <w:sz w:val="16"/>
                <w:szCs w:val="16"/>
                <w:shd w:val="clear" w:color="auto" w:fill="E6E6E6"/>
              </w:rPr>
              <w:t xml:space="preserve">Tel. </w:t>
            </w:r>
            <w:r w:rsidRPr="00530499">
              <w:rPr>
                <w:color w:val="000000"/>
                <w:spacing w:val="1"/>
                <w:sz w:val="16"/>
                <w:szCs w:val="16"/>
                <w:shd w:val="clear" w:color="auto" w:fill="E6E6E6"/>
              </w:rPr>
              <w:t>++385</w:t>
            </w:r>
            <w:r w:rsidRPr="00530499">
              <w:rPr>
                <w:color w:val="000000"/>
                <w:sz w:val="16"/>
                <w:szCs w:val="16"/>
                <w:shd w:val="clear" w:color="auto" w:fill="E6E6E6"/>
              </w:rPr>
              <w:t xml:space="preserve"> </w:t>
            </w:r>
            <w:r w:rsidRPr="00530499">
              <w:rPr>
                <w:color w:val="000000"/>
                <w:spacing w:val="1"/>
                <w:sz w:val="16"/>
                <w:szCs w:val="16"/>
                <w:shd w:val="clear" w:color="auto" w:fill="E6E6E6"/>
              </w:rPr>
              <w:t>31/675-301,</w:t>
            </w:r>
            <w:r w:rsidRPr="00530499">
              <w:rPr>
                <w:color w:val="000000"/>
                <w:sz w:val="16"/>
                <w:szCs w:val="16"/>
                <w:shd w:val="clear" w:color="auto" w:fill="E6E6E6"/>
              </w:rPr>
              <w:t xml:space="preserve"> Fax. </w:t>
            </w:r>
            <w:r w:rsidRPr="00530499">
              <w:rPr>
                <w:color w:val="000000"/>
                <w:spacing w:val="2"/>
                <w:sz w:val="16"/>
                <w:szCs w:val="16"/>
                <w:shd w:val="clear" w:color="auto" w:fill="E6E6E6"/>
              </w:rPr>
              <w:t>675</w:t>
            </w:r>
            <w:r w:rsidRPr="00530499">
              <w:rPr>
                <w:color w:val="000000"/>
                <w:sz w:val="16"/>
                <w:szCs w:val="16"/>
                <w:shd w:val="clear" w:color="auto" w:fill="E6E6E6"/>
              </w:rPr>
              <w:t xml:space="preserve"> </w:t>
            </w:r>
            <w:r w:rsidRPr="00530499">
              <w:rPr>
                <w:color w:val="000000"/>
                <w:spacing w:val="2"/>
                <w:sz w:val="16"/>
                <w:szCs w:val="16"/>
                <w:shd w:val="clear" w:color="auto" w:fill="E6E6E6"/>
              </w:rPr>
              <w:t>674</w:t>
            </w:r>
            <w:r w:rsidRPr="00530499">
              <w:rPr>
                <w:color w:val="000000"/>
                <w:sz w:val="16"/>
                <w:szCs w:val="16"/>
                <w:shd w:val="clear" w:color="auto" w:fill="E6E6E6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E6E6E6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14:paraId="27490E60" w14:textId="77777777" w:rsidR="002D6028" w:rsidRPr="00530499" w:rsidRDefault="002D6028"/>
        </w:tc>
        <w:tc>
          <w:tcPr>
            <w:tcW w:w="720" w:type="dxa"/>
            <w:tcBorders>
              <w:top w:val="single" w:sz="4" w:space="0" w:color="E6E6E6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14:paraId="38B94E4B" w14:textId="77777777" w:rsidR="002D6028" w:rsidRPr="00530499" w:rsidRDefault="002D6028"/>
        </w:tc>
        <w:tc>
          <w:tcPr>
            <w:tcW w:w="3520" w:type="dxa"/>
            <w:tcBorders>
              <w:top w:val="single" w:sz="4" w:space="0" w:color="0000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6D9F1" w:themeFill="text2" w:themeFillTint="33"/>
            <w:tcMar>
              <w:left w:w="336" w:type="dxa"/>
              <w:right w:w="565" w:type="dxa"/>
            </w:tcMar>
            <w:vAlign w:val="center"/>
          </w:tcPr>
          <w:p w14:paraId="37FD6FC9" w14:textId="77777777" w:rsidR="002D6028" w:rsidRPr="00530499" w:rsidRDefault="00000000">
            <w:pPr>
              <w:spacing w:line="175" w:lineRule="atLeast"/>
              <w:jc w:val="both"/>
              <w:rPr>
                <w:sz w:val="16"/>
                <w:szCs w:val="16"/>
              </w:rPr>
            </w:pPr>
            <w:r w:rsidRPr="00530499">
              <w:rPr>
                <w:color w:val="000000"/>
                <w:sz w:val="16"/>
                <w:szCs w:val="16"/>
                <w:shd w:val="clear" w:color="auto" w:fill="E6E6E6"/>
              </w:rPr>
              <w:t xml:space="preserve">E-mail: opcina.bizovac@os.t-com.hr </w:t>
            </w:r>
          </w:p>
        </w:tc>
      </w:tr>
    </w:tbl>
    <w:p w14:paraId="38A95536" w14:textId="77777777" w:rsidR="002D6028" w:rsidRDefault="002D6028" w:rsidP="00465A9D"/>
    <w:sectPr w:rsidR="002D6028" w:rsidSect="00465A9D">
      <w:pgSz w:w="11904" w:h="16838"/>
      <w:pgMar w:top="640" w:right="624" w:bottom="6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36"/>
        </w:tabs>
        <w:ind w:left="836" w:hanging="361"/>
      </w:pPr>
      <w:rPr>
        <w:rFonts w:ascii="Arial" w:eastAsia="Arial" w:hAnsi="Arial" w:cs="Arial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836"/>
        </w:tabs>
        <w:ind w:left="836" w:hanging="361"/>
      </w:pPr>
      <w:rPr>
        <w:rFonts w:ascii="Arial" w:eastAsia="Arial" w:hAnsi="Arial" w:cs="Arial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836"/>
        </w:tabs>
        <w:ind w:left="836" w:hanging="361"/>
      </w:pPr>
      <w:rPr>
        <w:rFonts w:ascii="Arial" w:eastAsia="Arial" w:hAnsi="Arial" w:cs="Arial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71D67986"/>
    <w:lvl w:ilvl="0">
      <w:start w:val="1"/>
      <w:numFmt w:val="decimal"/>
      <w:lvlText w:val="%1."/>
      <w:lvlJc w:val="left"/>
      <w:pPr>
        <w:tabs>
          <w:tab w:val="num" w:pos="836"/>
        </w:tabs>
        <w:ind w:left="836" w:hanging="361"/>
      </w:pPr>
      <w:rPr>
        <w:rFonts w:ascii="Arial" w:eastAsia="Arial" w:hAnsi="Arial" w:cs="Arial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09A3C83"/>
    <w:multiLevelType w:val="hybridMultilevel"/>
    <w:tmpl w:val="AD869596"/>
    <w:lvl w:ilvl="0" w:tplc="56DA6A70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038586">
    <w:abstractNumId w:val="0"/>
  </w:num>
  <w:num w:numId="2" w16cid:durableId="716979137">
    <w:abstractNumId w:val="1"/>
  </w:num>
  <w:num w:numId="3" w16cid:durableId="1789347311">
    <w:abstractNumId w:val="2"/>
  </w:num>
  <w:num w:numId="4" w16cid:durableId="954942202">
    <w:abstractNumId w:val="3"/>
  </w:num>
  <w:num w:numId="5" w16cid:durableId="1143307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28"/>
    <w:rsid w:val="000309D9"/>
    <w:rsid w:val="000620B2"/>
    <w:rsid w:val="000B7B9D"/>
    <w:rsid w:val="000C2822"/>
    <w:rsid w:val="000F151F"/>
    <w:rsid w:val="00117AF3"/>
    <w:rsid w:val="00124647"/>
    <w:rsid w:val="001B51E4"/>
    <w:rsid w:val="002D6028"/>
    <w:rsid w:val="00465A9D"/>
    <w:rsid w:val="004B2A91"/>
    <w:rsid w:val="004D106A"/>
    <w:rsid w:val="005106C5"/>
    <w:rsid w:val="00530499"/>
    <w:rsid w:val="00591FC0"/>
    <w:rsid w:val="005B264B"/>
    <w:rsid w:val="0068446B"/>
    <w:rsid w:val="006964E5"/>
    <w:rsid w:val="009303E9"/>
    <w:rsid w:val="0097182E"/>
    <w:rsid w:val="009B0653"/>
    <w:rsid w:val="009F4438"/>
    <w:rsid w:val="00CA1245"/>
    <w:rsid w:val="00D73EB9"/>
    <w:rsid w:val="00F4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80F0"/>
  <w15:docId w15:val="{A5E89B89-3FBF-4F90-924A-2D2B8482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0B7B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7AF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0B7B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</dc:title>
  <dc:creator>Pušić N.</dc:creator>
  <cp:lastModifiedBy>Nediljko Pušić</cp:lastModifiedBy>
  <cp:revision>5</cp:revision>
  <dcterms:created xsi:type="dcterms:W3CDTF">2023-10-05T12:54:00Z</dcterms:created>
  <dcterms:modified xsi:type="dcterms:W3CDTF">2023-10-06T12:18:00Z</dcterms:modified>
</cp:coreProperties>
</file>